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DD2E" w14:textId="77777777" w:rsidR="00DD5839" w:rsidRPr="00C748D5" w:rsidRDefault="00DD5839" w:rsidP="00480A53">
      <w:pPr>
        <w:spacing w:line="276" w:lineRule="auto"/>
        <w:rPr>
          <w:rFonts w:ascii="Arial" w:hAnsi="Arial" w:cs="Arial"/>
          <w:sz w:val="20"/>
        </w:rPr>
      </w:pPr>
    </w:p>
    <w:p w14:paraId="5CF5EE39" w14:textId="77777777" w:rsidR="00403F6C" w:rsidRDefault="00403F6C" w:rsidP="00480A53">
      <w:pPr>
        <w:spacing w:line="276" w:lineRule="auto"/>
        <w:rPr>
          <w:rFonts w:ascii="Arial" w:hAnsi="Arial" w:cs="Arial"/>
          <w:sz w:val="20"/>
        </w:rPr>
      </w:pPr>
      <w:r w:rsidRPr="00C748D5">
        <w:rPr>
          <w:rFonts w:ascii="Arial" w:hAnsi="Arial" w:cs="Arial"/>
          <w:b/>
          <w:sz w:val="20"/>
        </w:rPr>
        <w:t>Student's Name</w:t>
      </w:r>
      <w:r w:rsidR="00814502">
        <w:rPr>
          <w:rFonts w:ascii="Arial" w:hAnsi="Arial" w:cs="Arial"/>
          <w:sz w:val="20"/>
        </w:rPr>
        <w:t>: _____</w:t>
      </w:r>
    </w:p>
    <w:p w14:paraId="40CEC489" w14:textId="4C4F310D" w:rsidR="00403F6C" w:rsidRPr="00C748D5" w:rsidRDefault="00814502" w:rsidP="00480A53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 Linkblue</w:t>
      </w:r>
      <w:r w:rsidR="00DD5839">
        <w:rPr>
          <w:rFonts w:ascii="Arial" w:hAnsi="Arial" w:cs="Arial"/>
          <w:sz w:val="20"/>
        </w:rPr>
        <w:t xml:space="preserve"> ID</w:t>
      </w:r>
      <w:r>
        <w:rPr>
          <w:rFonts w:ascii="Arial" w:hAnsi="Arial" w:cs="Arial"/>
          <w:sz w:val="20"/>
        </w:rPr>
        <w:t>:</w:t>
      </w:r>
      <w:r w:rsidRPr="008145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</w:t>
      </w:r>
    </w:p>
    <w:p w14:paraId="5756A4D1" w14:textId="77777777" w:rsidR="00275D29" w:rsidRPr="00C748D5" w:rsidRDefault="00814502" w:rsidP="00480A53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 Student Number: _____</w:t>
      </w:r>
    </w:p>
    <w:p w14:paraId="727E2829" w14:textId="366C0A2C" w:rsidR="00403F6C" w:rsidRDefault="006E0EE6" w:rsidP="00480A53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Student’s P</w:t>
      </w:r>
      <w:r w:rsidR="00814502">
        <w:rPr>
          <w:rFonts w:ascii="Arial" w:hAnsi="Arial" w:cs="Arial"/>
          <w:sz w:val="20"/>
        </w:rPr>
        <w:t>hone Number: _____</w:t>
      </w:r>
    </w:p>
    <w:p w14:paraId="6CD7A0CE" w14:textId="0D81E802" w:rsidR="00403F6C" w:rsidRPr="00C748D5" w:rsidRDefault="006E0EE6" w:rsidP="00480A53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Student’s UK </w:t>
      </w:r>
      <w:r w:rsidR="00814502">
        <w:rPr>
          <w:rFonts w:ascii="Arial" w:hAnsi="Arial" w:cs="Arial"/>
          <w:sz w:val="20"/>
        </w:rPr>
        <w:t>E-mail: _____</w:t>
      </w:r>
    </w:p>
    <w:p w14:paraId="2740FF0A" w14:textId="77777777" w:rsidR="00403F6C" w:rsidRPr="00C748D5" w:rsidRDefault="00403F6C" w:rsidP="00480A53">
      <w:pPr>
        <w:spacing w:line="276" w:lineRule="auto"/>
        <w:rPr>
          <w:rFonts w:ascii="Arial" w:hAnsi="Arial" w:cs="Arial"/>
          <w:sz w:val="20"/>
        </w:rPr>
      </w:pPr>
    </w:p>
    <w:p w14:paraId="0384F462" w14:textId="77777777" w:rsidR="00403F6C" w:rsidRPr="00C748D5" w:rsidRDefault="00403F6C" w:rsidP="00480A53">
      <w:pPr>
        <w:spacing w:line="276" w:lineRule="auto"/>
        <w:rPr>
          <w:rFonts w:ascii="Arial" w:hAnsi="Arial" w:cs="Arial"/>
          <w:sz w:val="20"/>
        </w:rPr>
      </w:pPr>
      <w:r w:rsidRPr="00C748D5">
        <w:rPr>
          <w:rFonts w:ascii="Arial" w:hAnsi="Arial" w:cs="Arial"/>
          <w:b/>
          <w:sz w:val="20"/>
        </w:rPr>
        <w:t>Faculty Mentor</w:t>
      </w:r>
      <w:r w:rsidR="00814502">
        <w:rPr>
          <w:rFonts w:ascii="Arial" w:hAnsi="Arial" w:cs="Arial"/>
          <w:b/>
          <w:sz w:val="20"/>
        </w:rPr>
        <w:t>’s Name</w:t>
      </w:r>
      <w:r w:rsidRPr="00C748D5">
        <w:rPr>
          <w:rFonts w:ascii="Arial" w:hAnsi="Arial" w:cs="Arial"/>
          <w:sz w:val="20"/>
        </w:rPr>
        <w:t xml:space="preserve">: </w:t>
      </w:r>
      <w:r w:rsidR="00814502">
        <w:rPr>
          <w:rFonts w:ascii="Arial" w:hAnsi="Arial" w:cs="Arial"/>
          <w:sz w:val="20"/>
        </w:rPr>
        <w:t>_____</w:t>
      </w:r>
    </w:p>
    <w:p w14:paraId="7D3670AF" w14:textId="4BAE5EE8" w:rsidR="00403F6C" w:rsidRPr="00C748D5" w:rsidRDefault="006E0EE6" w:rsidP="00480A53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 </w:t>
      </w:r>
      <w:r w:rsidR="00814502">
        <w:rPr>
          <w:rFonts w:ascii="Arial" w:hAnsi="Arial" w:cs="Arial"/>
          <w:sz w:val="20"/>
        </w:rPr>
        <w:t>Number: _____</w:t>
      </w:r>
    </w:p>
    <w:p w14:paraId="2C8DDC11" w14:textId="77777777" w:rsidR="00403F6C" w:rsidRPr="00C748D5" w:rsidRDefault="00041F80" w:rsidP="00480A53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Building</w:t>
      </w:r>
      <w:r w:rsidR="00814502">
        <w:rPr>
          <w:rFonts w:ascii="Arial" w:hAnsi="Arial" w:cs="Arial"/>
          <w:sz w:val="20"/>
        </w:rPr>
        <w:t xml:space="preserve"> and Office #: _____</w:t>
      </w:r>
    </w:p>
    <w:p w14:paraId="594040A1" w14:textId="43062A3E" w:rsidR="00403F6C" w:rsidRPr="00C748D5" w:rsidRDefault="006E0EE6" w:rsidP="00480A53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UK </w:t>
      </w:r>
      <w:r w:rsidR="00814502">
        <w:rPr>
          <w:rFonts w:ascii="Arial" w:hAnsi="Arial" w:cs="Arial"/>
          <w:sz w:val="20"/>
        </w:rPr>
        <w:t>E-mail: _____</w:t>
      </w:r>
    </w:p>
    <w:p w14:paraId="10FC5322" w14:textId="77777777" w:rsidR="00403F6C" w:rsidRPr="00C748D5" w:rsidRDefault="00403F6C" w:rsidP="00480A53">
      <w:pPr>
        <w:spacing w:line="276" w:lineRule="auto"/>
        <w:rPr>
          <w:rFonts w:ascii="Arial" w:hAnsi="Arial" w:cs="Arial"/>
          <w:sz w:val="20"/>
        </w:rPr>
      </w:pPr>
    </w:p>
    <w:p w14:paraId="3B0DEF62" w14:textId="77777777" w:rsidR="00814502" w:rsidRDefault="00403F6C" w:rsidP="00480A53">
      <w:pPr>
        <w:spacing w:line="276" w:lineRule="auto"/>
        <w:rPr>
          <w:rFonts w:ascii="Arial" w:hAnsi="Arial" w:cs="Arial"/>
          <w:sz w:val="20"/>
        </w:rPr>
      </w:pPr>
      <w:r w:rsidRPr="00C748D5">
        <w:rPr>
          <w:rFonts w:ascii="Arial" w:hAnsi="Arial" w:cs="Arial"/>
          <w:sz w:val="20"/>
        </w:rPr>
        <w:t>Number of CHE 395 Credit Hou</w:t>
      </w:r>
      <w:r w:rsidR="00814502">
        <w:rPr>
          <w:rFonts w:ascii="Arial" w:hAnsi="Arial" w:cs="Arial"/>
          <w:sz w:val="20"/>
        </w:rPr>
        <w:t>rs: _____</w:t>
      </w:r>
    </w:p>
    <w:p w14:paraId="20A546A4" w14:textId="77777777" w:rsidR="00814502" w:rsidRDefault="00F656D8" w:rsidP="00480A53">
      <w:pPr>
        <w:spacing w:line="276" w:lineRule="auto"/>
        <w:rPr>
          <w:rFonts w:ascii="Arial" w:hAnsi="Arial" w:cs="Arial"/>
          <w:sz w:val="20"/>
        </w:rPr>
      </w:pPr>
      <w:r w:rsidRPr="00C748D5">
        <w:rPr>
          <w:rFonts w:ascii="Arial" w:hAnsi="Arial" w:cs="Arial"/>
          <w:sz w:val="20"/>
        </w:rPr>
        <w:t>Semester</w:t>
      </w:r>
      <w:r w:rsidR="00814502">
        <w:rPr>
          <w:rFonts w:ascii="Arial" w:hAnsi="Arial" w:cs="Arial"/>
          <w:sz w:val="20"/>
        </w:rPr>
        <w:t xml:space="preserve">: Fall, </w:t>
      </w:r>
      <w:r w:rsidR="00403F6C" w:rsidRPr="00C748D5">
        <w:rPr>
          <w:rFonts w:ascii="Arial" w:hAnsi="Arial" w:cs="Arial"/>
          <w:sz w:val="20"/>
        </w:rPr>
        <w:t>Spring</w:t>
      </w:r>
      <w:r w:rsidR="00814502">
        <w:rPr>
          <w:rFonts w:ascii="Arial" w:hAnsi="Arial" w:cs="Arial"/>
          <w:sz w:val="20"/>
        </w:rPr>
        <w:t>, or Summer</w:t>
      </w:r>
    </w:p>
    <w:p w14:paraId="7F93B25A" w14:textId="77777777" w:rsidR="00403F6C" w:rsidRPr="00C748D5" w:rsidRDefault="00814502" w:rsidP="00480A53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Year: _____</w:t>
      </w:r>
    </w:p>
    <w:p w14:paraId="602E3069" w14:textId="77777777" w:rsidR="00403F6C" w:rsidRPr="00C748D5" w:rsidRDefault="00403F6C" w:rsidP="00480A53">
      <w:pPr>
        <w:spacing w:line="276" w:lineRule="auto"/>
        <w:rPr>
          <w:rFonts w:ascii="Arial" w:hAnsi="Arial" w:cs="Arial"/>
          <w:sz w:val="20"/>
        </w:rPr>
      </w:pPr>
    </w:p>
    <w:p w14:paraId="670426F3" w14:textId="77777777" w:rsidR="00403F6C" w:rsidRPr="00C748D5" w:rsidRDefault="00403F6C" w:rsidP="00480A53">
      <w:pPr>
        <w:spacing w:line="276" w:lineRule="auto"/>
        <w:rPr>
          <w:rFonts w:ascii="Arial" w:hAnsi="Arial" w:cs="Arial"/>
          <w:sz w:val="20"/>
        </w:rPr>
      </w:pPr>
      <w:r w:rsidRPr="00C748D5">
        <w:rPr>
          <w:rFonts w:ascii="Arial" w:hAnsi="Arial" w:cs="Arial"/>
          <w:sz w:val="20"/>
        </w:rPr>
        <w:t xml:space="preserve">Number of CHE 395 </w:t>
      </w:r>
      <w:r w:rsidR="00814502">
        <w:rPr>
          <w:rFonts w:ascii="Arial" w:hAnsi="Arial" w:cs="Arial"/>
          <w:sz w:val="20"/>
        </w:rPr>
        <w:t>c</w:t>
      </w:r>
      <w:r w:rsidRPr="00C748D5">
        <w:rPr>
          <w:rFonts w:ascii="Arial" w:hAnsi="Arial" w:cs="Arial"/>
          <w:sz w:val="20"/>
        </w:rPr>
        <w:t xml:space="preserve">redit </w:t>
      </w:r>
      <w:r w:rsidR="00814502">
        <w:rPr>
          <w:rFonts w:ascii="Arial" w:hAnsi="Arial" w:cs="Arial"/>
          <w:sz w:val="20"/>
        </w:rPr>
        <w:t>h</w:t>
      </w:r>
      <w:r w:rsidRPr="00C748D5">
        <w:rPr>
          <w:rFonts w:ascii="Arial" w:hAnsi="Arial" w:cs="Arial"/>
          <w:sz w:val="20"/>
        </w:rPr>
        <w:t xml:space="preserve">ours earned previously: </w:t>
      </w:r>
      <w:r w:rsidR="00814502">
        <w:rPr>
          <w:rFonts w:ascii="Arial" w:hAnsi="Arial" w:cs="Arial"/>
          <w:sz w:val="20"/>
        </w:rPr>
        <w:t>_____</w:t>
      </w:r>
    </w:p>
    <w:p w14:paraId="25572D51" w14:textId="77777777" w:rsidR="00403F6C" w:rsidRPr="00C748D5" w:rsidRDefault="00403F6C" w:rsidP="00480A53">
      <w:pPr>
        <w:spacing w:line="276" w:lineRule="auto"/>
        <w:rPr>
          <w:rFonts w:ascii="Arial" w:hAnsi="Arial" w:cs="Arial"/>
          <w:sz w:val="20"/>
        </w:rPr>
      </w:pPr>
    </w:p>
    <w:p w14:paraId="1C724BA1" w14:textId="77777777" w:rsidR="00403F6C" w:rsidRPr="00C748D5" w:rsidRDefault="00403F6C" w:rsidP="00480A53">
      <w:pPr>
        <w:spacing w:line="276" w:lineRule="auto"/>
        <w:rPr>
          <w:rFonts w:ascii="Arial" w:hAnsi="Arial" w:cs="Arial"/>
          <w:sz w:val="20"/>
        </w:rPr>
      </w:pPr>
      <w:r w:rsidRPr="00C748D5">
        <w:rPr>
          <w:rFonts w:ascii="Arial" w:hAnsi="Arial" w:cs="Arial"/>
          <w:b/>
          <w:sz w:val="20"/>
        </w:rPr>
        <w:t>List Previous CHE 395 Faculty Member(s):</w:t>
      </w:r>
      <w:r w:rsidRPr="00C748D5">
        <w:rPr>
          <w:rFonts w:ascii="Arial" w:hAnsi="Arial" w:cs="Arial"/>
          <w:sz w:val="20"/>
        </w:rPr>
        <w:t xml:space="preserve"> </w:t>
      </w:r>
    </w:p>
    <w:p w14:paraId="67CC12BD" w14:textId="77777777" w:rsidR="00814502" w:rsidRDefault="00814502" w:rsidP="00480A53">
      <w:pPr>
        <w:spacing w:line="276" w:lineRule="auto"/>
        <w:rPr>
          <w:rFonts w:ascii="Arial" w:hAnsi="Arial" w:cs="Arial"/>
          <w:sz w:val="20"/>
        </w:rPr>
      </w:pPr>
    </w:p>
    <w:p w14:paraId="1AF7BFCB" w14:textId="77777777" w:rsidR="00403F6C" w:rsidRPr="00C748D5" w:rsidRDefault="00403F6C" w:rsidP="00480A53">
      <w:pPr>
        <w:spacing w:line="276" w:lineRule="auto"/>
        <w:rPr>
          <w:rFonts w:ascii="Arial" w:hAnsi="Arial" w:cs="Arial"/>
          <w:sz w:val="20"/>
        </w:rPr>
      </w:pPr>
      <w:r w:rsidRPr="00C748D5">
        <w:rPr>
          <w:rFonts w:ascii="Arial" w:hAnsi="Arial" w:cs="Arial"/>
          <w:b/>
          <w:sz w:val="20"/>
        </w:rPr>
        <w:t>List prior course work</w:t>
      </w:r>
      <w:r w:rsidRPr="00C748D5">
        <w:rPr>
          <w:rFonts w:ascii="Arial" w:hAnsi="Arial" w:cs="Arial"/>
          <w:sz w:val="20"/>
        </w:rPr>
        <w:t xml:space="preserve"> in chemistry and grades received (underline current courses)</w:t>
      </w:r>
      <w:r w:rsidR="00814502">
        <w:rPr>
          <w:rFonts w:ascii="Arial" w:hAnsi="Arial" w:cs="Arial"/>
          <w:sz w:val="20"/>
        </w:rPr>
        <w:t>:</w:t>
      </w:r>
    </w:p>
    <w:p w14:paraId="2D858E23" w14:textId="77777777" w:rsidR="00403F6C" w:rsidRPr="00C748D5" w:rsidRDefault="00403F6C" w:rsidP="00480A53">
      <w:pPr>
        <w:pStyle w:val="level1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76" w:lineRule="auto"/>
        <w:ind w:left="0" w:firstLine="0"/>
        <w:rPr>
          <w:rFonts w:ascii="Arial" w:hAnsi="Arial" w:cs="Arial"/>
          <w:sz w:val="20"/>
        </w:rPr>
      </w:pPr>
    </w:p>
    <w:p w14:paraId="77AAA1D0" w14:textId="77777777" w:rsidR="00403F6C" w:rsidRPr="00C748D5" w:rsidRDefault="00403F6C" w:rsidP="00480A53">
      <w:pPr>
        <w:pStyle w:val="level1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C748D5">
        <w:rPr>
          <w:rFonts w:ascii="Arial" w:hAnsi="Arial" w:cs="Arial"/>
          <w:b/>
          <w:sz w:val="20"/>
        </w:rPr>
        <w:t>Description of the Research Project</w:t>
      </w:r>
      <w:r w:rsidRPr="00C748D5">
        <w:rPr>
          <w:rFonts w:ascii="Arial" w:hAnsi="Arial" w:cs="Arial"/>
          <w:sz w:val="20"/>
        </w:rPr>
        <w:t xml:space="preserve"> (completed by student and faculty member): </w:t>
      </w:r>
    </w:p>
    <w:p w14:paraId="680EA53E" w14:textId="77777777" w:rsidR="00C47374" w:rsidRPr="00C748D5" w:rsidRDefault="00C47374" w:rsidP="00480A53">
      <w:pPr>
        <w:pStyle w:val="level1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76" w:lineRule="auto"/>
        <w:ind w:left="0" w:firstLine="0"/>
        <w:rPr>
          <w:rFonts w:ascii="Arial" w:hAnsi="Arial" w:cs="Arial"/>
          <w:sz w:val="20"/>
        </w:rPr>
      </w:pPr>
    </w:p>
    <w:p w14:paraId="14E61EF5" w14:textId="5EE4FC2E" w:rsidR="00403F6C" w:rsidRDefault="00403F6C" w:rsidP="00480A53">
      <w:pPr>
        <w:spacing w:line="276" w:lineRule="auto"/>
        <w:rPr>
          <w:rFonts w:ascii="Arial" w:hAnsi="Arial" w:cs="Arial"/>
          <w:sz w:val="20"/>
        </w:rPr>
      </w:pPr>
      <w:r w:rsidRPr="00C748D5">
        <w:rPr>
          <w:rFonts w:ascii="Arial" w:hAnsi="Arial" w:cs="Arial"/>
          <w:b/>
          <w:sz w:val="20"/>
        </w:rPr>
        <w:t>Methods of Performance Evaluation and Grading</w:t>
      </w:r>
      <w:r w:rsidRPr="00C748D5">
        <w:rPr>
          <w:rFonts w:ascii="Arial" w:hAnsi="Arial" w:cs="Arial"/>
          <w:sz w:val="20"/>
        </w:rPr>
        <w:t xml:space="preserve"> (completed by faculty member):</w:t>
      </w:r>
    </w:p>
    <w:p w14:paraId="11AB653A" w14:textId="775726DA" w:rsidR="00DD5839" w:rsidRDefault="00DD5839" w:rsidP="00480A53">
      <w:pPr>
        <w:spacing w:line="276" w:lineRule="auto"/>
        <w:rPr>
          <w:rFonts w:ascii="Arial" w:hAnsi="Arial" w:cs="Arial"/>
          <w:sz w:val="20"/>
        </w:rPr>
      </w:pPr>
    </w:p>
    <w:p w14:paraId="657A6FA8" w14:textId="2334EF44" w:rsidR="00DD5839" w:rsidRDefault="00DD5839" w:rsidP="00480A53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</w:rPr>
      </w:pPr>
    </w:p>
    <w:p w14:paraId="40CBCB2F" w14:textId="77777777" w:rsidR="00DD5839" w:rsidRDefault="00DD5839" w:rsidP="00480A53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</w:rPr>
      </w:pPr>
    </w:p>
    <w:p w14:paraId="40DDB4B9" w14:textId="77777777" w:rsidR="00DD5839" w:rsidRDefault="00DD5839" w:rsidP="00480A53">
      <w:pPr>
        <w:spacing w:line="276" w:lineRule="auto"/>
        <w:rPr>
          <w:rFonts w:ascii="Arial" w:hAnsi="Arial" w:cs="Arial"/>
          <w:sz w:val="20"/>
        </w:rPr>
      </w:pPr>
    </w:p>
    <w:p w14:paraId="00AE9F33" w14:textId="11EB6074" w:rsidR="00DD5839" w:rsidRPr="00DD5839" w:rsidRDefault="00DD5839" w:rsidP="00480A53">
      <w:pPr>
        <w:spacing w:line="276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By signing this contract, I verify that </w:t>
      </w:r>
      <w:r w:rsidRPr="00DD5839">
        <w:rPr>
          <w:rFonts w:ascii="Arial" w:hAnsi="Arial" w:cs="Arial"/>
          <w:i/>
          <w:iCs/>
          <w:sz w:val="20"/>
        </w:rPr>
        <w:t xml:space="preserve">I have read and agree to the conditions set forth in the </w:t>
      </w:r>
      <w:hyperlink r:id="rId7" w:history="1">
        <w:r w:rsidRPr="00DD5839">
          <w:rPr>
            <w:rStyle w:val="Hyperlink"/>
            <w:rFonts w:ascii="Arial" w:hAnsi="Arial" w:cs="Arial"/>
            <w:i/>
            <w:iCs/>
            <w:sz w:val="20"/>
          </w:rPr>
          <w:t>Chemistry 395 syllabus</w:t>
        </w:r>
      </w:hyperlink>
      <w:r w:rsidRPr="00DD5839">
        <w:rPr>
          <w:rFonts w:ascii="Arial" w:hAnsi="Arial" w:cs="Arial"/>
          <w:i/>
          <w:iCs/>
          <w:sz w:val="20"/>
        </w:rPr>
        <w:t>.</w:t>
      </w:r>
    </w:p>
    <w:p w14:paraId="5532ADB4" w14:textId="77777777" w:rsidR="00DD5839" w:rsidRDefault="00DD5839" w:rsidP="00480A53">
      <w:pPr>
        <w:spacing w:line="276" w:lineRule="auto"/>
        <w:rPr>
          <w:rFonts w:ascii="Arial" w:hAnsi="Arial" w:cs="Arial"/>
          <w:sz w:val="20"/>
        </w:rPr>
      </w:pPr>
    </w:p>
    <w:p w14:paraId="7FF9460A" w14:textId="61E7FAC0" w:rsidR="00DD5839" w:rsidRDefault="00DD5839" w:rsidP="00480A53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Student’s Signature __________</w:t>
      </w:r>
    </w:p>
    <w:p w14:paraId="469B1FFD" w14:textId="77777777" w:rsidR="00DD5839" w:rsidRDefault="00DD5839" w:rsidP="00480A53">
      <w:pPr>
        <w:spacing w:line="276" w:lineRule="auto"/>
        <w:rPr>
          <w:rFonts w:ascii="Arial" w:hAnsi="Arial" w:cs="Arial"/>
          <w:sz w:val="20"/>
        </w:rPr>
      </w:pPr>
    </w:p>
    <w:p w14:paraId="6CAF6B31" w14:textId="143EC1BD" w:rsidR="00DD5839" w:rsidRPr="00C748D5" w:rsidRDefault="00DD5839" w:rsidP="00480A53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_____________</w:t>
      </w:r>
    </w:p>
    <w:sectPr w:rsidR="00DD5839" w:rsidRPr="00C748D5" w:rsidSect="00651056">
      <w:headerReference w:type="even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69569" w14:textId="77777777" w:rsidR="00D93330" w:rsidRDefault="00D93330">
      <w:r>
        <w:separator/>
      </w:r>
    </w:p>
  </w:endnote>
  <w:endnote w:type="continuationSeparator" w:id="0">
    <w:p w14:paraId="0C3AEB26" w14:textId="77777777" w:rsidR="00D93330" w:rsidRDefault="00D9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E129C" w14:textId="77777777" w:rsidR="00403F6C" w:rsidRDefault="00403F6C">
    <w:pPr>
      <w:tabs>
        <w:tab w:val="right" w:pos="9360"/>
      </w:tabs>
      <w:rPr>
        <w:sz w:val="20"/>
      </w:rPr>
    </w:pPr>
    <w:r>
      <w:tab/>
    </w:r>
    <w:r>
      <w:rPr>
        <w:sz w:val="20"/>
      </w:rPr>
      <w:t>Revised 8/14/07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FD4E" w14:textId="77777777" w:rsidR="00403F6C" w:rsidRPr="00480A53" w:rsidRDefault="00480A53" w:rsidP="00480A53">
    <w:pPr>
      <w:pStyle w:val="Footer"/>
      <w:jc w:val="center"/>
    </w:pPr>
    <w:r>
      <w:rPr>
        <w:sz w:val="20"/>
      </w:rPr>
      <w:t xml:space="preserve">REVISED: </w:t>
    </w:r>
    <w:r>
      <w:rPr>
        <w:sz w:val="20"/>
      </w:rPr>
      <w:fldChar w:fldCharType="begin"/>
    </w:r>
    <w:r>
      <w:rPr>
        <w:sz w:val="20"/>
      </w:rPr>
      <w:instrText xml:space="preserve"> DATE \@ "MMMM d, yyyy" </w:instrText>
    </w:r>
    <w:r>
      <w:rPr>
        <w:sz w:val="20"/>
      </w:rPr>
      <w:fldChar w:fldCharType="separate"/>
    </w:r>
    <w:r w:rsidR="00DD5839">
      <w:rPr>
        <w:noProof/>
        <w:sz w:val="20"/>
      </w:rPr>
      <w:t>May 25, 2021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6860" w14:textId="77777777" w:rsidR="00D93330" w:rsidRDefault="00D93330">
      <w:r>
        <w:separator/>
      </w:r>
    </w:p>
  </w:footnote>
  <w:footnote w:type="continuationSeparator" w:id="0">
    <w:p w14:paraId="036587A2" w14:textId="77777777" w:rsidR="00D93330" w:rsidRDefault="00D9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B903" w14:textId="77777777" w:rsidR="00403F6C" w:rsidRDefault="00403F6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89C6" w14:textId="77777777" w:rsidR="001E3DCF" w:rsidRDefault="001E3DCF" w:rsidP="001E3DCF">
    <w:pPr>
      <w:tabs>
        <w:tab w:val="left" w:pos="360"/>
      </w:tabs>
      <w:jc w:val="center"/>
      <w:rPr>
        <w:rFonts w:ascii="Arial" w:hAnsi="Arial" w:cs="Arial"/>
        <w:sz w:val="28"/>
      </w:rPr>
    </w:pPr>
    <w:r w:rsidRPr="001E3DCF">
      <w:rPr>
        <w:rFonts w:ascii="Arial" w:hAnsi="Arial" w:cs="Arial"/>
        <w:sz w:val="28"/>
      </w:rPr>
      <w:t xml:space="preserve">UNIVERSITY OF KENTUCKY </w:t>
    </w:r>
  </w:p>
  <w:p w14:paraId="73A23A0F" w14:textId="77777777" w:rsidR="001E3DCF" w:rsidRDefault="001E3DCF" w:rsidP="001E3DCF">
    <w:pPr>
      <w:tabs>
        <w:tab w:val="left" w:pos="360"/>
      </w:tabs>
      <w:jc w:val="center"/>
      <w:rPr>
        <w:rFonts w:ascii="Arial" w:hAnsi="Arial" w:cs="Arial"/>
        <w:b/>
        <w:sz w:val="28"/>
      </w:rPr>
    </w:pPr>
    <w:r w:rsidRPr="001E3DCF">
      <w:rPr>
        <w:rFonts w:ascii="Arial" w:hAnsi="Arial" w:cs="Arial"/>
        <w:b/>
        <w:sz w:val="28"/>
      </w:rPr>
      <w:t>CHE 395 INDEPENDENT WORK IN CHEMISTRY</w:t>
    </w:r>
  </w:p>
  <w:p w14:paraId="319A3614" w14:textId="77777777" w:rsidR="00620D0B" w:rsidRPr="001E3DCF" w:rsidRDefault="00620D0B" w:rsidP="001E3DCF">
    <w:pPr>
      <w:tabs>
        <w:tab w:val="left" w:pos="36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CONTRACT</w:t>
    </w:r>
  </w:p>
  <w:p w14:paraId="04197503" w14:textId="77777777" w:rsidR="001E3DCF" w:rsidRDefault="001E3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·"/>
      <w:lvlJc w:val="left"/>
    </w:lvl>
    <w:lvl w:ilvl="3">
      <w:start w:val="1"/>
      <w:numFmt w:val="bullet"/>
      <w:lvlText w:val="·"/>
      <w:lvlJc w:val="left"/>
    </w:lvl>
    <w:lvl w:ilvl="4">
      <w:start w:val="1"/>
      <w:numFmt w:val="bullet"/>
      <w:lvlText w:val="·"/>
      <w:lvlJc w:val="left"/>
    </w:lvl>
    <w:lvl w:ilvl="5">
      <w:start w:val="1"/>
      <w:numFmt w:val="bullet"/>
      <w:lvlText w:val="·"/>
      <w:lvlJc w:val="left"/>
    </w:lvl>
    <w:lvl w:ilvl="6">
      <w:start w:val="1"/>
      <w:numFmt w:val="bullet"/>
      <w:lvlText w:val="·"/>
      <w:lvlJc w:val="left"/>
    </w:lvl>
    <w:lvl w:ilvl="7">
      <w:start w:val="1"/>
      <w:numFmt w:val="bullet"/>
      <w:lvlText w:val="·"/>
      <w:lvlJc w:val="left"/>
    </w:lvl>
    <w:lvl w:ilvl="8">
      <w:start w:val="1"/>
      <w:numFmt w:val="bullet"/>
      <w:lvlText w:val="·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·"/>
      <w:lvlJc w:val="left"/>
    </w:lvl>
    <w:lvl w:ilvl="3">
      <w:start w:val="1"/>
      <w:numFmt w:val="bullet"/>
      <w:lvlText w:val="·"/>
      <w:lvlJc w:val="left"/>
    </w:lvl>
    <w:lvl w:ilvl="4">
      <w:start w:val="1"/>
      <w:numFmt w:val="bullet"/>
      <w:lvlText w:val="·"/>
      <w:lvlJc w:val="left"/>
    </w:lvl>
    <w:lvl w:ilvl="5">
      <w:start w:val="1"/>
      <w:numFmt w:val="bullet"/>
      <w:lvlText w:val="·"/>
      <w:lvlJc w:val="left"/>
    </w:lvl>
    <w:lvl w:ilvl="6">
      <w:start w:val="1"/>
      <w:numFmt w:val="bullet"/>
      <w:lvlText w:val="·"/>
      <w:lvlJc w:val="left"/>
    </w:lvl>
    <w:lvl w:ilvl="7">
      <w:start w:val="1"/>
      <w:numFmt w:val="bullet"/>
      <w:lvlText w:val="·"/>
      <w:lvlJc w:val="left"/>
    </w:lvl>
    <w:lvl w:ilvl="8">
      <w:start w:val="1"/>
      <w:numFmt w:val="bullet"/>
      <w:lvlText w:val="·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·"/>
      <w:lvlJc w:val="left"/>
    </w:lvl>
    <w:lvl w:ilvl="3">
      <w:start w:val="1"/>
      <w:numFmt w:val="bullet"/>
      <w:lvlText w:val="·"/>
      <w:lvlJc w:val="left"/>
    </w:lvl>
    <w:lvl w:ilvl="4">
      <w:start w:val="1"/>
      <w:numFmt w:val="bullet"/>
      <w:lvlText w:val="·"/>
      <w:lvlJc w:val="left"/>
    </w:lvl>
    <w:lvl w:ilvl="5">
      <w:start w:val="1"/>
      <w:numFmt w:val="bullet"/>
      <w:lvlText w:val="·"/>
      <w:lvlJc w:val="left"/>
    </w:lvl>
    <w:lvl w:ilvl="6">
      <w:start w:val="1"/>
      <w:numFmt w:val="bullet"/>
      <w:lvlText w:val="·"/>
      <w:lvlJc w:val="left"/>
    </w:lvl>
    <w:lvl w:ilvl="7">
      <w:start w:val="1"/>
      <w:numFmt w:val="bullet"/>
      <w:lvlText w:val="·"/>
      <w:lvlJc w:val="left"/>
    </w:lvl>
    <w:lvl w:ilvl="8">
      <w:start w:val="1"/>
      <w:numFmt w:val="bullet"/>
      <w:lvlText w:val="·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·"/>
      <w:lvlJc w:val="left"/>
    </w:lvl>
    <w:lvl w:ilvl="3">
      <w:start w:val="1"/>
      <w:numFmt w:val="bullet"/>
      <w:lvlText w:val="·"/>
      <w:lvlJc w:val="left"/>
    </w:lvl>
    <w:lvl w:ilvl="4">
      <w:start w:val="1"/>
      <w:numFmt w:val="bullet"/>
      <w:lvlText w:val="·"/>
      <w:lvlJc w:val="left"/>
    </w:lvl>
    <w:lvl w:ilvl="5">
      <w:start w:val="1"/>
      <w:numFmt w:val="bullet"/>
      <w:lvlText w:val="·"/>
      <w:lvlJc w:val="left"/>
    </w:lvl>
    <w:lvl w:ilvl="6">
      <w:start w:val="1"/>
      <w:numFmt w:val="bullet"/>
      <w:lvlText w:val="·"/>
      <w:lvlJc w:val="left"/>
    </w:lvl>
    <w:lvl w:ilvl="7">
      <w:start w:val="1"/>
      <w:numFmt w:val="bullet"/>
      <w:lvlText w:val="·"/>
      <w:lvlJc w:val="left"/>
    </w:lvl>
    <w:lvl w:ilvl="8">
      <w:start w:val="1"/>
      <w:numFmt w:val="bullet"/>
      <w:lvlText w:val="·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·"/>
      <w:lvlJc w:val="left"/>
    </w:lvl>
    <w:lvl w:ilvl="3">
      <w:start w:val="1"/>
      <w:numFmt w:val="bullet"/>
      <w:lvlText w:val="·"/>
      <w:lvlJc w:val="left"/>
    </w:lvl>
    <w:lvl w:ilvl="4">
      <w:start w:val="1"/>
      <w:numFmt w:val="bullet"/>
      <w:lvlText w:val="·"/>
      <w:lvlJc w:val="left"/>
    </w:lvl>
    <w:lvl w:ilvl="5">
      <w:start w:val="1"/>
      <w:numFmt w:val="bullet"/>
      <w:lvlText w:val="·"/>
      <w:lvlJc w:val="left"/>
    </w:lvl>
    <w:lvl w:ilvl="6">
      <w:start w:val="1"/>
      <w:numFmt w:val="bullet"/>
      <w:lvlText w:val="·"/>
      <w:lvlJc w:val="left"/>
    </w:lvl>
    <w:lvl w:ilvl="7">
      <w:start w:val="1"/>
      <w:numFmt w:val="bullet"/>
      <w:lvlText w:val="·"/>
      <w:lvlJc w:val="left"/>
    </w:lvl>
    <w:lvl w:ilvl="8">
      <w:start w:val="1"/>
      <w:numFmt w:val="bullet"/>
      <w:lvlText w:val="·"/>
      <w:lvlJc w:val="left"/>
    </w:lvl>
  </w:abstractNum>
  <w:abstractNum w:abstractNumId="5" w15:restartNumberingAfterBreak="0">
    <w:nsid w:val="062B5176"/>
    <w:multiLevelType w:val="hybridMultilevel"/>
    <w:tmpl w:val="C3B0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A28F4"/>
    <w:multiLevelType w:val="hybridMultilevel"/>
    <w:tmpl w:val="552A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36B1F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·"/>
      <w:lvlJc w:val="left"/>
    </w:lvl>
    <w:lvl w:ilvl="2">
      <w:start w:val="1"/>
      <w:numFmt w:val="bullet"/>
      <w:lvlText w:val="·"/>
      <w:lvlJc w:val="left"/>
    </w:lvl>
    <w:lvl w:ilvl="3">
      <w:start w:val="1"/>
      <w:numFmt w:val="bullet"/>
      <w:lvlText w:val="·"/>
      <w:lvlJc w:val="left"/>
    </w:lvl>
    <w:lvl w:ilvl="4">
      <w:start w:val="1"/>
      <w:numFmt w:val="bullet"/>
      <w:lvlText w:val="·"/>
      <w:lvlJc w:val="left"/>
    </w:lvl>
    <w:lvl w:ilvl="5">
      <w:start w:val="1"/>
      <w:numFmt w:val="bullet"/>
      <w:lvlText w:val="·"/>
      <w:lvlJc w:val="left"/>
    </w:lvl>
    <w:lvl w:ilvl="6">
      <w:start w:val="1"/>
      <w:numFmt w:val="bullet"/>
      <w:lvlText w:val="·"/>
      <w:lvlJc w:val="left"/>
    </w:lvl>
    <w:lvl w:ilvl="7">
      <w:start w:val="1"/>
      <w:numFmt w:val="bullet"/>
      <w:lvlText w:val="·"/>
      <w:lvlJc w:val="left"/>
    </w:lvl>
    <w:lvl w:ilvl="8">
      <w:start w:val="1"/>
      <w:numFmt w:val="bullet"/>
      <w:lvlText w:val="·"/>
      <w:lvlJc w:val="left"/>
    </w:lvl>
  </w:abstractNum>
  <w:abstractNum w:abstractNumId="8" w15:restartNumberingAfterBreak="0">
    <w:nsid w:val="09DA1CF2"/>
    <w:multiLevelType w:val="hybridMultilevel"/>
    <w:tmpl w:val="47C4A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206FB"/>
    <w:multiLevelType w:val="hybridMultilevel"/>
    <w:tmpl w:val="2D823F70"/>
    <w:lvl w:ilvl="0" w:tplc="7EE8F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671AC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C20E18B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5E766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4E23C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/>
      </w:rPr>
    </w:lvl>
    <w:lvl w:ilvl="5" w:tplc="1A42AEB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798245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81A3CD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/>
      </w:rPr>
    </w:lvl>
    <w:lvl w:ilvl="8" w:tplc="B860BB3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13F54F9"/>
    <w:multiLevelType w:val="hybridMultilevel"/>
    <w:tmpl w:val="1FBCB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B729D"/>
    <w:multiLevelType w:val="multilevel"/>
    <w:tmpl w:val="A58A23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·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·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·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·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·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E402B44"/>
    <w:multiLevelType w:val="hybridMultilevel"/>
    <w:tmpl w:val="0F3828DC"/>
    <w:lvl w:ilvl="0" w:tplc="CD74923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0167F"/>
    <w:multiLevelType w:val="hybridMultilevel"/>
    <w:tmpl w:val="6DC0DA78"/>
    <w:lvl w:ilvl="0" w:tplc="D2523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73AF6"/>
    <w:multiLevelType w:val="hybridMultilevel"/>
    <w:tmpl w:val="C9382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85BAE"/>
    <w:multiLevelType w:val="hybridMultilevel"/>
    <w:tmpl w:val="00000000"/>
    <w:lvl w:ilvl="0" w:tplc="5DEECB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2079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 w:tplc="8A24FE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5688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7EBD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 w:tplc="20AE0A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1880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C6C7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 w:tplc="8FB6A9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559703F"/>
    <w:multiLevelType w:val="hybridMultilevel"/>
    <w:tmpl w:val="00000000"/>
    <w:lvl w:ilvl="0" w:tplc="1FD8145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E076C160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Wingdings"/>
      </w:rPr>
    </w:lvl>
    <w:lvl w:ilvl="2" w:tplc="F41A09AA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3498F756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69C4E252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Wingdings"/>
      </w:rPr>
    </w:lvl>
    <w:lvl w:ilvl="5" w:tplc="12D6D90E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A5FE8BB0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82B4C5E2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Wingdings"/>
      </w:rPr>
    </w:lvl>
    <w:lvl w:ilvl="8" w:tplc="0DC805A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7" w15:restartNumberingAfterBreak="0">
    <w:nsid w:val="25CF2CFF"/>
    <w:multiLevelType w:val="hybridMultilevel"/>
    <w:tmpl w:val="087E0548"/>
    <w:lvl w:ilvl="0" w:tplc="281C13E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8C40FD90">
      <w:start w:val="1"/>
      <w:numFmt w:val="bullet"/>
      <w:lvlText w:val="o"/>
      <w:lvlJc w:val="left"/>
      <w:pPr>
        <w:ind w:left="153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082381D"/>
    <w:multiLevelType w:val="hybridMultilevel"/>
    <w:tmpl w:val="F26A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355DE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·"/>
      <w:lvlJc w:val="left"/>
    </w:lvl>
    <w:lvl w:ilvl="2">
      <w:start w:val="1"/>
      <w:numFmt w:val="bullet"/>
      <w:lvlText w:val="·"/>
      <w:lvlJc w:val="left"/>
    </w:lvl>
    <w:lvl w:ilvl="3">
      <w:start w:val="1"/>
      <w:numFmt w:val="bullet"/>
      <w:lvlText w:val="·"/>
      <w:lvlJc w:val="left"/>
    </w:lvl>
    <w:lvl w:ilvl="4">
      <w:start w:val="1"/>
      <w:numFmt w:val="bullet"/>
      <w:lvlText w:val="·"/>
      <w:lvlJc w:val="left"/>
    </w:lvl>
    <w:lvl w:ilvl="5">
      <w:start w:val="1"/>
      <w:numFmt w:val="bullet"/>
      <w:lvlText w:val="·"/>
      <w:lvlJc w:val="left"/>
    </w:lvl>
    <w:lvl w:ilvl="6">
      <w:start w:val="1"/>
      <w:numFmt w:val="bullet"/>
      <w:lvlText w:val="·"/>
      <w:lvlJc w:val="left"/>
    </w:lvl>
    <w:lvl w:ilvl="7">
      <w:start w:val="1"/>
      <w:numFmt w:val="bullet"/>
      <w:lvlText w:val="·"/>
      <w:lvlJc w:val="left"/>
    </w:lvl>
    <w:lvl w:ilvl="8">
      <w:start w:val="1"/>
      <w:numFmt w:val="bullet"/>
      <w:lvlText w:val="·"/>
      <w:lvlJc w:val="left"/>
    </w:lvl>
  </w:abstractNum>
  <w:abstractNum w:abstractNumId="20" w15:restartNumberingAfterBreak="0">
    <w:nsid w:val="38E26F52"/>
    <w:multiLevelType w:val="hybridMultilevel"/>
    <w:tmpl w:val="00000000"/>
    <w:lvl w:ilvl="0" w:tplc="AA4EE1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74C3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 w:tplc="2AD209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CCC1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16DB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 w:tplc="644075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B205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426A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 w:tplc="D8C0F5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ADB2611"/>
    <w:multiLevelType w:val="multilevel"/>
    <w:tmpl w:val="00000000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·"/>
      <w:lvlJc w:val="left"/>
    </w:lvl>
    <w:lvl w:ilvl="3">
      <w:start w:val="1"/>
      <w:numFmt w:val="bullet"/>
      <w:lvlText w:val="·"/>
      <w:lvlJc w:val="left"/>
    </w:lvl>
    <w:lvl w:ilvl="4">
      <w:start w:val="1"/>
      <w:numFmt w:val="bullet"/>
      <w:lvlText w:val="·"/>
      <w:lvlJc w:val="left"/>
    </w:lvl>
    <w:lvl w:ilvl="5">
      <w:start w:val="1"/>
      <w:numFmt w:val="bullet"/>
      <w:lvlText w:val="·"/>
      <w:lvlJc w:val="left"/>
    </w:lvl>
    <w:lvl w:ilvl="6">
      <w:start w:val="1"/>
      <w:numFmt w:val="bullet"/>
      <w:lvlText w:val="·"/>
      <w:lvlJc w:val="left"/>
    </w:lvl>
    <w:lvl w:ilvl="7">
      <w:start w:val="1"/>
      <w:numFmt w:val="bullet"/>
      <w:lvlText w:val="·"/>
      <w:lvlJc w:val="left"/>
    </w:lvl>
    <w:lvl w:ilvl="8">
      <w:start w:val="1"/>
      <w:numFmt w:val="bullet"/>
      <w:lvlText w:val="·"/>
      <w:lvlJc w:val="left"/>
    </w:lvl>
  </w:abstractNum>
  <w:abstractNum w:abstractNumId="22" w15:restartNumberingAfterBreak="0">
    <w:nsid w:val="440E092D"/>
    <w:multiLevelType w:val="hybridMultilevel"/>
    <w:tmpl w:val="93FC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07771"/>
    <w:multiLevelType w:val="hybridMultilevel"/>
    <w:tmpl w:val="F926BFD2"/>
    <w:lvl w:ilvl="0" w:tplc="D2523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4A82"/>
    <w:multiLevelType w:val="multilevel"/>
    <w:tmpl w:val="00000000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·"/>
      <w:lvlJc w:val="left"/>
    </w:lvl>
    <w:lvl w:ilvl="3">
      <w:start w:val="1"/>
      <w:numFmt w:val="bullet"/>
      <w:lvlText w:val="·"/>
      <w:lvlJc w:val="left"/>
    </w:lvl>
    <w:lvl w:ilvl="4">
      <w:start w:val="1"/>
      <w:numFmt w:val="bullet"/>
      <w:lvlText w:val="·"/>
      <w:lvlJc w:val="left"/>
    </w:lvl>
    <w:lvl w:ilvl="5">
      <w:start w:val="1"/>
      <w:numFmt w:val="bullet"/>
      <w:lvlText w:val="·"/>
      <w:lvlJc w:val="left"/>
    </w:lvl>
    <w:lvl w:ilvl="6">
      <w:start w:val="1"/>
      <w:numFmt w:val="bullet"/>
      <w:lvlText w:val="·"/>
      <w:lvlJc w:val="left"/>
    </w:lvl>
    <w:lvl w:ilvl="7">
      <w:start w:val="1"/>
      <w:numFmt w:val="bullet"/>
      <w:lvlText w:val="·"/>
      <w:lvlJc w:val="left"/>
    </w:lvl>
    <w:lvl w:ilvl="8">
      <w:start w:val="1"/>
      <w:numFmt w:val="bullet"/>
      <w:lvlText w:val="·"/>
      <w:lvlJc w:val="left"/>
    </w:lvl>
  </w:abstractNum>
  <w:abstractNum w:abstractNumId="25" w15:restartNumberingAfterBreak="0">
    <w:nsid w:val="511D00DD"/>
    <w:multiLevelType w:val="hybridMultilevel"/>
    <w:tmpl w:val="35E26B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5FC72D4"/>
    <w:multiLevelType w:val="multilevel"/>
    <w:tmpl w:val="00000000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·"/>
      <w:lvlJc w:val="left"/>
    </w:lvl>
    <w:lvl w:ilvl="3">
      <w:start w:val="1"/>
      <w:numFmt w:val="bullet"/>
      <w:lvlText w:val="·"/>
      <w:lvlJc w:val="left"/>
    </w:lvl>
    <w:lvl w:ilvl="4">
      <w:start w:val="1"/>
      <w:numFmt w:val="bullet"/>
      <w:lvlText w:val="·"/>
      <w:lvlJc w:val="left"/>
    </w:lvl>
    <w:lvl w:ilvl="5">
      <w:start w:val="1"/>
      <w:numFmt w:val="bullet"/>
      <w:lvlText w:val="·"/>
      <w:lvlJc w:val="left"/>
    </w:lvl>
    <w:lvl w:ilvl="6">
      <w:start w:val="1"/>
      <w:numFmt w:val="bullet"/>
      <w:lvlText w:val="·"/>
      <w:lvlJc w:val="left"/>
    </w:lvl>
    <w:lvl w:ilvl="7">
      <w:start w:val="1"/>
      <w:numFmt w:val="bullet"/>
      <w:lvlText w:val="·"/>
      <w:lvlJc w:val="left"/>
    </w:lvl>
    <w:lvl w:ilvl="8">
      <w:start w:val="1"/>
      <w:numFmt w:val="bullet"/>
      <w:lvlText w:val="·"/>
      <w:lvlJc w:val="left"/>
    </w:lvl>
  </w:abstractNum>
  <w:abstractNum w:abstractNumId="27" w15:restartNumberingAfterBreak="0">
    <w:nsid w:val="5C7B1A96"/>
    <w:multiLevelType w:val="hybridMultilevel"/>
    <w:tmpl w:val="2F32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16479"/>
    <w:multiLevelType w:val="hybridMultilevel"/>
    <w:tmpl w:val="7D78D9BE"/>
    <w:lvl w:ilvl="0" w:tplc="CD74923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071D4"/>
    <w:multiLevelType w:val="hybridMultilevel"/>
    <w:tmpl w:val="60B46C8A"/>
    <w:lvl w:ilvl="0" w:tplc="D2523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B1311"/>
    <w:multiLevelType w:val="multilevel"/>
    <w:tmpl w:val="00000000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·"/>
      <w:lvlJc w:val="left"/>
    </w:lvl>
    <w:lvl w:ilvl="3">
      <w:start w:val="1"/>
      <w:numFmt w:val="bullet"/>
      <w:lvlText w:val="·"/>
      <w:lvlJc w:val="left"/>
    </w:lvl>
    <w:lvl w:ilvl="4">
      <w:start w:val="1"/>
      <w:numFmt w:val="bullet"/>
      <w:lvlText w:val="·"/>
      <w:lvlJc w:val="left"/>
    </w:lvl>
    <w:lvl w:ilvl="5">
      <w:start w:val="1"/>
      <w:numFmt w:val="bullet"/>
      <w:lvlText w:val="·"/>
      <w:lvlJc w:val="left"/>
    </w:lvl>
    <w:lvl w:ilvl="6">
      <w:start w:val="1"/>
      <w:numFmt w:val="bullet"/>
      <w:lvlText w:val="·"/>
      <w:lvlJc w:val="left"/>
    </w:lvl>
    <w:lvl w:ilvl="7">
      <w:start w:val="1"/>
      <w:numFmt w:val="bullet"/>
      <w:lvlText w:val="·"/>
      <w:lvlJc w:val="left"/>
    </w:lvl>
    <w:lvl w:ilvl="8">
      <w:start w:val="1"/>
      <w:numFmt w:val="bullet"/>
      <w:lvlText w:val="·"/>
      <w:lvlJc w:val="left"/>
    </w:lvl>
  </w:abstractNum>
  <w:abstractNum w:abstractNumId="31" w15:restartNumberingAfterBreak="0">
    <w:nsid w:val="694D7149"/>
    <w:multiLevelType w:val="hybridMultilevel"/>
    <w:tmpl w:val="3B4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35327"/>
    <w:multiLevelType w:val="hybridMultilevel"/>
    <w:tmpl w:val="6A0020F0"/>
    <w:lvl w:ilvl="0" w:tplc="D2523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7E6F"/>
    <w:multiLevelType w:val="hybridMultilevel"/>
    <w:tmpl w:val="52AA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8402A"/>
    <w:multiLevelType w:val="hybridMultilevel"/>
    <w:tmpl w:val="00000000"/>
    <w:lvl w:ilvl="0" w:tplc="6E1E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0184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 w:tplc="827061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4EB3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C8E2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 w:tplc="01EAD4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58B8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D854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 w:tplc="945055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34E455C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·"/>
      <w:lvlJc w:val="left"/>
    </w:lvl>
    <w:lvl w:ilvl="2">
      <w:start w:val="1"/>
      <w:numFmt w:val="bullet"/>
      <w:lvlText w:val="·"/>
      <w:lvlJc w:val="left"/>
    </w:lvl>
    <w:lvl w:ilvl="3">
      <w:start w:val="1"/>
      <w:numFmt w:val="bullet"/>
      <w:lvlText w:val="·"/>
      <w:lvlJc w:val="left"/>
    </w:lvl>
    <w:lvl w:ilvl="4">
      <w:start w:val="1"/>
      <w:numFmt w:val="bullet"/>
      <w:lvlText w:val="·"/>
      <w:lvlJc w:val="left"/>
    </w:lvl>
    <w:lvl w:ilvl="5">
      <w:start w:val="1"/>
      <w:numFmt w:val="bullet"/>
      <w:lvlText w:val="·"/>
      <w:lvlJc w:val="left"/>
    </w:lvl>
    <w:lvl w:ilvl="6">
      <w:start w:val="1"/>
      <w:numFmt w:val="bullet"/>
      <w:lvlText w:val="·"/>
      <w:lvlJc w:val="left"/>
    </w:lvl>
    <w:lvl w:ilvl="7">
      <w:start w:val="1"/>
      <w:numFmt w:val="bullet"/>
      <w:lvlText w:val="·"/>
      <w:lvlJc w:val="left"/>
    </w:lvl>
    <w:lvl w:ilvl="8">
      <w:start w:val="1"/>
      <w:numFmt w:val="bullet"/>
      <w:lvlText w:val="·"/>
      <w:lvlJc w:val="left"/>
    </w:lvl>
  </w:abstractNum>
  <w:abstractNum w:abstractNumId="36" w15:restartNumberingAfterBreak="0">
    <w:nsid w:val="764046D0"/>
    <w:multiLevelType w:val="hybridMultilevel"/>
    <w:tmpl w:val="94A06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1677A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02FF0"/>
    <w:multiLevelType w:val="hybridMultilevel"/>
    <w:tmpl w:val="730A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19"/>
  </w:num>
  <w:num w:numId="8">
    <w:abstractNumId w:val="30"/>
  </w:num>
  <w:num w:numId="9">
    <w:abstractNumId w:val="11"/>
  </w:num>
  <w:num w:numId="10">
    <w:abstractNumId w:val="21"/>
  </w:num>
  <w:num w:numId="11">
    <w:abstractNumId w:val="7"/>
  </w:num>
  <w:num w:numId="12">
    <w:abstractNumId w:val="26"/>
  </w:num>
  <w:num w:numId="13">
    <w:abstractNumId w:val="35"/>
  </w:num>
  <w:num w:numId="14">
    <w:abstractNumId w:val="9"/>
  </w:num>
  <w:num w:numId="15">
    <w:abstractNumId w:val="20"/>
  </w:num>
  <w:num w:numId="16">
    <w:abstractNumId w:val="34"/>
  </w:num>
  <w:num w:numId="17">
    <w:abstractNumId w:val="16"/>
  </w:num>
  <w:num w:numId="18">
    <w:abstractNumId w:val="15"/>
  </w:num>
  <w:num w:numId="19">
    <w:abstractNumId w:val="25"/>
  </w:num>
  <w:num w:numId="20">
    <w:abstractNumId w:val="17"/>
  </w:num>
  <w:num w:numId="21">
    <w:abstractNumId w:val="37"/>
  </w:num>
  <w:num w:numId="22">
    <w:abstractNumId w:val="5"/>
  </w:num>
  <w:num w:numId="23">
    <w:abstractNumId w:val="28"/>
  </w:num>
  <w:num w:numId="24">
    <w:abstractNumId w:val="29"/>
  </w:num>
  <w:num w:numId="25">
    <w:abstractNumId w:val="23"/>
  </w:num>
  <w:num w:numId="26">
    <w:abstractNumId w:val="13"/>
  </w:num>
  <w:num w:numId="27">
    <w:abstractNumId w:val="31"/>
  </w:num>
  <w:num w:numId="28">
    <w:abstractNumId w:val="12"/>
  </w:num>
  <w:num w:numId="29">
    <w:abstractNumId w:val="33"/>
  </w:num>
  <w:num w:numId="30">
    <w:abstractNumId w:val="6"/>
  </w:num>
  <w:num w:numId="31">
    <w:abstractNumId w:val="14"/>
  </w:num>
  <w:num w:numId="32">
    <w:abstractNumId w:val="18"/>
  </w:num>
  <w:num w:numId="33">
    <w:abstractNumId w:val="27"/>
  </w:num>
  <w:num w:numId="34">
    <w:abstractNumId w:val="32"/>
  </w:num>
  <w:num w:numId="35">
    <w:abstractNumId w:val="10"/>
  </w:num>
  <w:num w:numId="36">
    <w:abstractNumId w:val="36"/>
  </w:num>
  <w:num w:numId="37">
    <w:abstractNumId w:val="2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31"/>
    <w:rsid w:val="00013C46"/>
    <w:rsid w:val="00041F80"/>
    <w:rsid w:val="00091DBF"/>
    <w:rsid w:val="00092820"/>
    <w:rsid w:val="0014193E"/>
    <w:rsid w:val="001744AE"/>
    <w:rsid w:val="001D271F"/>
    <w:rsid w:val="001E3DCF"/>
    <w:rsid w:val="001E7953"/>
    <w:rsid w:val="00245AAB"/>
    <w:rsid w:val="00273632"/>
    <w:rsid w:val="00275D29"/>
    <w:rsid w:val="002C7A7A"/>
    <w:rsid w:val="00326B92"/>
    <w:rsid w:val="00375F31"/>
    <w:rsid w:val="003C1EAE"/>
    <w:rsid w:val="003C5EDE"/>
    <w:rsid w:val="003E7487"/>
    <w:rsid w:val="00403F6C"/>
    <w:rsid w:val="00432F32"/>
    <w:rsid w:val="0044416B"/>
    <w:rsid w:val="00452F48"/>
    <w:rsid w:val="00480A53"/>
    <w:rsid w:val="004B377E"/>
    <w:rsid w:val="00620D0B"/>
    <w:rsid w:val="00651056"/>
    <w:rsid w:val="006A3811"/>
    <w:rsid w:val="006D75EB"/>
    <w:rsid w:val="006E0EE6"/>
    <w:rsid w:val="007546EF"/>
    <w:rsid w:val="0079412C"/>
    <w:rsid w:val="007B689D"/>
    <w:rsid w:val="00800BC3"/>
    <w:rsid w:val="00803267"/>
    <w:rsid w:val="00814502"/>
    <w:rsid w:val="0087431F"/>
    <w:rsid w:val="00947974"/>
    <w:rsid w:val="00963AFC"/>
    <w:rsid w:val="00980185"/>
    <w:rsid w:val="009B2DA9"/>
    <w:rsid w:val="009F4F1F"/>
    <w:rsid w:val="00A916B1"/>
    <w:rsid w:val="00AB365F"/>
    <w:rsid w:val="00AF22AA"/>
    <w:rsid w:val="00B067C7"/>
    <w:rsid w:val="00B15567"/>
    <w:rsid w:val="00B53DF5"/>
    <w:rsid w:val="00B62A4E"/>
    <w:rsid w:val="00B97DEF"/>
    <w:rsid w:val="00BD7CAE"/>
    <w:rsid w:val="00C14677"/>
    <w:rsid w:val="00C22897"/>
    <w:rsid w:val="00C47374"/>
    <w:rsid w:val="00C748D5"/>
    <w:rsid w:val="00C87055"/>
    <w:rsid w:val="00CE1AF4"/>
    <w:rsid w:val="00D070F5"/>
    <w:rsid w:val="00D320D1"/>
    <w:rsid w:val="00D70B0C"/>
    <w:rsid w:val="00D93330"/>
    <w:rsid w:val="00DD5839"/>
    <w:rsid w:val="00DF60D0"/>
    <w:rsid w:val="00E60564"/>
    <w:rsid w:val="00E96FFD"/>
    <w:rsid w:val="00EE0B91"/>
    <w:rsid w:val="00F43DF6"/>
    <w:rsid w:val="00F656D8"/>
    <w:rsid w:val="00FB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752DA68"/>
  <w15:chartTrackingRefBased/>
  <w15:docId w15:val="{A9C0FE94-BA2E-45C4-A192-3F5A067D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</w:style>
  <w:style w:type="paragraph" w:styleId="TableofAuthorities">
    <w:name w:val="table of authorities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basedOn w:val="Normal"/>
    <w:semiHidden/>
    <w:rPr>
      <w:rFonts w:ascii="Tahoma" w:hAnsi="Tahoma" w:cs="Tahoma"/>
      <w:sz w:val="16"/>
      <w:szCs w:val="16"/>
    </w:rPr>
  </w:style>
  <w:style w:type="character" w:customStyle="1" w:styleId="TOAHeading1">
    <w:name w:val="TOA Heading1"/>
    <w:unhideWhenUsed/>
    <w:rPr>
      <w:color w:val="0000FF"/>
      <w:u w:val="single"/>
    </w:rPr>
  </w:style>
  <w:style w:type="character" w:customStyle="1" w:styleId="List1">
    <w:name w:val="List1"/>
    <w:semiHidden/>
    <w:unhideWhenUsed/>
    <w:rPr>
      <w:sz w:val="18"/>
      <w:szCs w:val="18"/>
    </w:rPr>
  </w:style>
  <w:style w:type="paragraph" w:styleId="ListBullet">
    <w:name w:val="List Bullet"/>
    <w:basedOn w:val="Normal"/>
    <w:semiHidden/>
    <w:unhideWhenUsed/>
    <w:rPr>
      <w:szCs w:val="24"/>
    </w:rPr>
  </w:style>
  <w:style w:type="character" w:customStyle="1" w:styleId="CommentTextChar">
    <w:name w:val="Comment Text Char"/>
    <w:semiHidden/>
    <w:rPr>
      <w:sz w:val="24"/>
      <w:szCs w:val="24"/>
    </w:rPr>
  </w:style>
  <w:style w:type="paragraph" w:styleId="List2">
    <w:name w:val="List 2"/>
    <w:basedOn w:val="ListBullet"/>
    <w:next w:val="ListBullet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semiHidden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8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8D4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038D4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038D4"/>
    <w:rPr>
      <w:szCs w:val="24"/>
    </w:rPr>
  </w:style>
  <w:style w:type="character" w:customStyle="1" w:styleId="CommentTextChar1">
    <w:name w:val="Comment Text Char1"/>
    <w:link w:val="CommentText"/>
    <w:uiPriority w:val="99"/>
    <w:semiHidden/>
    <w:rsid w:val="00D038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D038D4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rsid w:val="00D038D4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6D75EB"/>
    <w:rPr>
      <w:color w:val="0000FF"/>
      <w:u w:val="single"/>
    </w:rPr>
  </w:style>
  <w:style w:type="paragraph" w:styleId="NoSpacing">
    <w:name w:val="No Spacing"/>
    <w:uiPriority w:val="1"/>
    <w:qFormat/>
    <w:rsid w:val="003E7487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3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D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3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DCF"/>
    <w:rPr>
      <w:sz w:val="24"/>
    </w:rPr>
  </w:style>
  <w:style w:type="paragraph" w:styleId="ListParagraph">
    <w:name w:val="List Paragraph"/>
    <w:basedOn w:val="Normal"/>
    <w:uiPriority w:val="34"/>
    <w:qFormat/>
    <w:rsid w:val="00C228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3D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m.as.uky.edu/che-3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 395 Contract</vt:lpstr>
    </vt:vector>
  </TitlesOfParts>
  <Company>Microsoft</Company>
  <LinksUpToDate>false</LinksUpToDate>
  <CharactersWithSpaces>878</CharactersWithSpaces>
  <SharedDoc>false</SharedDoc>
  <HLinks>
    <vt:vector size="54" baseType="variant">
      <vt:variant>
        <vt:i4>458875</vt:i4>
      </vt:variant>
      <vt:variant>
        <vt:i4>26</vt:i4>
      </vt:variant>
      <vt:variant>
        <vt:i4>0</vt:i4>
      </vt:variant>
      <vt:variant>
        <vt:i4>5</vt:i4>
      </vt:variant>
      <vt:variant>
        <vt:lpwstr>mailto:a.cammers@uky.edu</vt:lpwstr>
      </vt:variant>
      <vt:variant>
        <vt:lpwstr/>
      </vt:variant>
      <vt:variant>
        <vt:i4>4522074</vt:i4>
      </vt:variant>
      <vt:variant>
        <vt:i4>23</vt:i4>
      </vt:variant>
      <vt:variant>
        <vt:i4>0</vt:i4>
      </vt:variant>
      <vt:variant>
        <vt:i4>5</vt:i4>
      </vt:variant>
      <vt:variant>
        <vt:lpwstr>http://www.uky.edu/StudentAffairs/Code/part2.html</vt:lpwstr>
      </vt:variant>
      <vt:variant>
        <vt:lpwstr/>
      </vt:variant>
      <vt:variant>
        <vt:i4>6815856</vt:i4>
      </vt:variant>
      <vt:variant>
        <vt:i4>20</vt:i4>
      </vt:variant>
      <vt:variant>
        <vt:i4>0</vt:i4>
      </vt:variant>
      <vt:variant>
        <vt:i4>5</vt:i4>
      </vt:variant>
      <vt:variant>
        <vt:lpwstr>http://ehs.uky.edu/classes/class_transcript_0001.php</vt:lpwstr>
      </vt:variant>
      <vt:variant>
        <vt:lpwstr/>
      </vt:variant>
      <vt:variant>
        <vt:i4>2293819</vt:i4>
      </vt:variant>
      <vt:variant>
        <vt:i4>17</vt:i4>
      </vt:variant>
      <vt:variant>
        <vt:i4>0</vt:i4>
      </vt:variant>
      <vt:variant>
        <vt:i4>5</vt:i4>
      </vt:variant>
      <vt:variant>
        <vt:lpwstr>http://ehs.uky.edu/classes/</vt:lpwstr>
      </vt:variant>
      <vt:variant>
        <vt:lpwstr/>
      </vt:variant>
      <vt:variant>
        <vt:i4>4784145</vt:i4>
      </vt:variant>
      <vt:variant>
        <vt:i4>14</vt:i4>
      </vt:variant>
      <vt:variant>
        <vt:i4>0</vt:i4>
      </vt:variant>
      <vt:variant>
        <vt:i4>5</vt:i4>
      </vt:variant>
      <vt:variant>
        <vt:lpwstr>http://www.acs.org/content/dam/acsorg/about/governance/committees/training/acsapproved/degreeprogram/preparing-a-research-report.pdf</vt:lpwstr>
      </vt:variant>
      <vt:variant>
        <vt:lpwstr/>
      </vt:variant>
      <vt:variant>
        <vt:i4>1048667</vt:i4>
      </vt:variant>
      <vt:variant>
        <vt:i4>11</vt:i4>
      </vt:variant>
      <vt:variant>
        <vt:i4>0</vt:i4>
      </vt:variant>
      <vt:variant>
        <vt:i4>5</vt:i4>
      </vt:variant>
      <vt:variant>
        <vt:lpwstr>http://chem.as.uky.edu/chem-faculty-research</vt:lpwstr>
      </vt:variant>
      <vt:variant>
        <vt:lpwstr/>
      </vt:variant>
      <vt:variant>
        <vt:i4>458875</vt:i4>
      </vt:variant>
      <vt:variant>
        <vt:i4>8</vt:i4>
      </vt:variant>
      <vt:variant>
        <vt:i4>0</vt:i4>
      </vt:variant>
      <vt:variant>
        <vt:i4>5</vt:i4>
      </vt:variant>
      <vt:variant>
        <vt:lpwstr>mailto:a.cammers@uky.edu</vt:lpwstr>
      </vt:variant>
      <vt:variant>
        <vt:lpwstr/>
      </vt:variant>
      <vt:variant>
        <vt:i4>65542</vt:i4>
      </vt:variant>
      <vt:variant>
        <vt:i4>5</vt:i4>
      </vt:variant>
      <vt:variant>
        <vt:i4>0</vt:i4>
      </vt:variant>
      <vt:variant>
        <vt:i4>5</vt:i4>
      </vt:variant>
      <vt:variant>
        <vt:lpwstr>http://ehs.uky.edu/classes/transcript.php</vt:lpwstr>
      </vt:variant>
      <vt:variant>
        <vt:lpwstr/>
      </vt:variant>
      <vt:variant>
        <vt:i4>851978</vt:i4>
      </vt:variant>
      <vt:variant>
        <vt:i4>2</vt:i4>
      </vt:variant>
      <vt:variant>
        <vt:i4>0</vt:i4>
      </vt:variant>
      <vt:variant>
        <vt:i4>5</vt:i4>
      </vt:variant>
      <vt:variant>
        <vt:lpwstr>https://www.as.uky.edu/training-requirements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 395 Contract</dc:title>
  <dc:subject/>
  <dc:creator/>
  <cp:keywords/>
  <cp:lastModifiedBy>Whittaker, William D.</cp:lastModifiedBy>
  <cp:revision>9</cp:revision>
  <dcterms:created xsi:type="dcterms:W3CDTF">2017-07-12T18:20:00Z</dcterms:created>
  <dcterms:modified xsi:type="dcterms:W3CDTF">2021-05-25T13:46:00Z</dcterms:modified>
</cp:coreProperties>
</file>